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88F6" w14:textId="77777777" w:rsidR="00AE5AFD" w:rsidRDefault="004C02E1">
      <w:pPr>
        <w:spacing w:before="75"/>
        <w:ind w:left="1125" w:right="1050"/>
        <w:jc w:val="center"/>
        <w:rPr>
          <w:rFonts w:ascii="Arial" w:eastAsia="Arial" w:hAnsi="Arial" w:cs="Arial"/>
          <w:sz w:val="24"/>
          <w:szCs w:val="24"/>
        </w:rPr>
      </w:pPr>
      <w:r>
        <w:pict w14:anchorId="119FD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.6pt;margin-top:91.85pt;width:326.9pt;height:253.35pt;z-index:-251658752;mso-position-horizontal-relative:page">
            <v:imagedata r:id="rId5" o:title=""/>
            <w10:wrap anchorx="page"/>
          </v:shape>
        </w:pict>
      </w:r>
      <w:proofErr w:type="spellStart"/>
      <w:r w:rsidR="00287703">
        <w:rPr>
          <w:rFonts w:ascii="Arial" w:eastAsia="Arial" w:hAnsi="Arial" w:cs="Arial"/>
          <w:b/>
          <w:sz w:val="24"/>
          <w:szCs w:val="24"/>
        </w:rPr>
        <w:t>L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por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="0028770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87703">
        <w:rPr>
          <w:rFonts w:ascii="Arial" w:eastAsia="Arial" w:hAnsi="Arial" w:cs="Arial"/>
          <w:b/>
          <w:sz w:val="24"/>
          <w:szCs w:val="24"/>
        </w:rPr>
        <w:t>Hu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287703">
        <w:rPr>
          <w:rFonts w:ascii="Arial" w:eastAsia="Arial" w:hAnsi="Arial" w:cs="Arial"/>
          <w:b/>
          <w:sz w:val="24"/>
          <w:szCs w:val="24"/>
        </w:rPr>
        <w:t>um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="0028770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87703">
        <w:rPr>
          <w:rFonts w:ascii="Arial" w:eastAsia="Arial" w:hAnsi="Arial" w:cs="Arial"/>
          <w:b/>
          <w:sz w:val="24"/>
          <w:szCs w:val="24"/>
        </w:rPr>
        <w:t>Di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287703">
        <w:rPr>
          <w:rFonts w:ascii="Arial" w:eastAsia="Arial" w:hAnsi="Arial" w:cs="Arial"/>
          <w:b/>
          <w:sz w:val="24"/>
          <w:szCs w:val="24"/>
        </w:rPr>
        <w:t>ipl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287703"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="0028770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287703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da</w:t>
      </w:r>
      <w:proofErr w:type="spellEnd"/>
      <w:r w:rsidR="0028770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87703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="00287703">
        <w:rPr>
          <w:rFonts w:ascii="Arial" w:eastAsia="Arial" w:hAnsi="Arial" w:cs="Arial"/>
          <w:b/>
          <w:sz w:val="24"/>
          <w:szCs w:val="24"/>
        </w:rPr>
        <w:t>ng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di</w:t>
      </w:r>
      <w:r w:rsidR="00287703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="0028770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287703"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g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287703">
        <w:rPr>
          <w:rFonts w:ascii="Arial" w:eastAsia="Arial" w:hAnsi="Arial" w:cs="Arial"/>
          <w:b/>
          <w:sz w:val="24"/>
          <w:szCs w:val="24"/>
        </w:rPr>
        <w:t>ma</w:t>
      </w:r>
      <w:r w:rsidR="00287703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spellStart"/>
      <w:r w:rsidR="00287703">
        <w:rPr>
          <w:rFonts w:ascii="Arial" w:eastAsia="Arial" w:hAnsi="Arial" w:cs="Arial"/>
          <w:b/>
          <w:sz w:val="24"/>
          <w:szCs w:val="24"/>
        </w:rPr>
        <w:t>Kang</w:t>
      </w:r>
      <w:r w:rsidR="00287703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="00287703">
        <w:rPr>
          <w:rFonts w:ascii="Arial" w:eastAsia="Arial" w:hAnsi="Arial" w:cs="Arial"/>
          <w:b/>
          <w:sz w:val="24"/>
          <w:szCs w:val="24"/>
        </w:rPr>
        <w:t>n</w:t>
      </w:r>
      <w:proofErr w:type="spellEnd"/>
    </w:p>
    <w:p w14:paraId="70932439" w14:textId="389E2E12" w:rsidR="00AE5AFD" w:rsidRDefault="00287703">
      <w:pPr>
        <w:ind w:left="3960" w:right="388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hun</w:t>
      </w:r>
      <w:proofErr w:type="spellEnd"/>
      <w:r w:rsidR="004C02E1">
        <w:rPr>
          <w:rFonts w:ascii="Arial" w:eastAsia="Arial" w:hAnsi="Arial" w:cs="Arial"/>
          <w:b/>
          <w:spacing w:val="1"/>
          <w:sz w:val="24"/>
          <w:szCs w:val="24"/>
        </w:rPr>
        <w:t xml:space="preserve"> 2020</w:t>
      </w:r>
    </w:p>
    <w:p w14:paraId="57E19D43" w14:textId="77777777" w:rsidR="00AE5AFD" w:rsidRDefault="00AE5AFD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2893"/>
        <w:gridCol w:w="822"/>
        <w:gridCol w:w="1752"/>
        <w:gridCol w:w="2550"/>
      </w:tblGrid>
      <w:tr w:rsidR="00AE5AFD" w14:paraId="2E7A155E" w14:textId="77777777" w:rsidTr="004C02E1">
        <w:trPr>
          <w:trHeight w:hRule="exact" w:val="552"/>
        </w:trPr>
        <w:tc>
          <w:tcPr>
            <w:tcW w:w="986" w:type="dxa"/>
            <w:tcBorders>
              <w:top w:val="single" w:sz="8" w:space="0" w:color="9ACD3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055AE53E" w14:textId="77777777" w:rsidR="00AE5AFD" w:rsidRDefault="00AE5AFD">
            <w:pPr>
              <w:spacing w:before="5" w:line="120" w:lineRule="exact"/>
              <w:rPr>
                <w:sz w:val="13"/>
                <w:szCs w:val="13"/>
              </w:rPr>
            </w:pPr>
          </w:p>
          <w:p w14:paraId="0B191D18" w14:textId="77777777" w:rsidR="00AE5AFD" w:rsidRDefault="00287703">
            <w:pPr>
              <w:ind w:left="215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u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an</w:t>
            </w:r>
            <w:proofErr w:type="spellEnd"/>
          </w:p>
        </w:tc>
        <w:tc>
          <w:tcPr>
            <w:tcW w:w="2893" w:type="dxa"/>
            <w:tcBorders>
              <w:top w:val="single" w:sz="8" w:space="0" w:color="9ACD3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5D7DE394" w14:textId="77777777" w:rsidR="00AE5AFD" w:rsidRDefault="00AE5AFD">
            <w:pPr>
              <w:spacing w:before="5" w:line="120" w:lineRule="exact"/>
              <w:rPr>
                <w:sz w:val="13"/>
                <w:szCs w:val="13"/>
              </w:rPr>
            </w:pPr>
          </w:p>
          <w:p w14:paraId="41909801" w14:textId="77777777" w:rsidR="00AE5AFD" w:rsidRDefault="00287703">
            <w:pPr>
              <w:ind w:left="93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>isi</w:t>
            </w:r>
            <w:r>
              <w:rPr>
                <w:b/>
                <w:sz w:val="21"/>
                <w:szCs w:val="21"/>
              </w:rPr>
              <w:t>al</w:t>
            </w:r>
            <w:proofErr w:type="spellEnd"/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>m</w:t>
            </w:r>
            <w:r>
              <w:rPr>
                <w:b/>
                <w:sz w:val="21"/>
                <w:szCs w:val="21"/>
              </w:rPr>
              <w:t>a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Pe</w:t>
            </w:r>
            <w:r>
              <w:rPr>
                <w:b/>
                <w:spacing w:val="-3"/>
                <w:sz w:val="21"/>
                <w:szCs w:val="21"/>
              </w:rPr>
              <w:t>j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2"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proofErr w:type="spellEnd"/>
            <w:r>
              <w:rPr>
                <w:b/>
                <w:spacing w:val="-4"/>
                <w:sz w:val="21"/>
                <w:szCs w:val="21"/>
              </w:rPr>
              <w:t>/</w:t>
            </w:r>
            <w:proofErr w:type="spellStart"/>
            <w:r>
              <w:rPr>
                <w:b/>
                <w:sz w:val="21"/>
                <w:szCs w:val="21"/>
              </w:rPr>
              <w:t>Peg</w:t>
            </w:r>
            <w:r>
              <w:rPr>
                <w:b/>
                <w:spacing w:val="-5"/>
                <w:sz w:val="21"/>
                <w:szCs w:val="21"/>
              </w:rPr>
              <w:t>a</w:t>
            </w:r>
            <w:r>
              <w:rPr>
                <w:b/>
                <w:spacing w:val="1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ai</w:t>
            </w:r>
            <w:proofErr w:type="spellEnd"/>
          </w:p>
        </w:tc>
        <w:tc>
          <w:tcPr>
            <w:tcW w:w="822" w:type="dxa"/>
            <w:tcBorders>
              <w:top w:val="single" w:sz="8" w:space="0" w:color="9ACD3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63244623" w14:textId="77777777" w:rsidR="00AE5AFD" w:rsidRDefault="00AE5AFD">
            <w:pPr>
              <w:spacing w:before="5" w:line="120" w:lineRule="exact"/>
              <w:rPr>
                <w:sz w:val="13"/>
                <w:szCs w:val="13"/>
              </w:rPr>
            </w:pPr>
          </w:p>
          <w:p w14:paraId="01A39C83" w14:textId="77777777" w:rsidR="00AE5AFD" w:rsidRDefault="00287703">
            <w:pPr>
              <w:ind w:left="33" w:right="-24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Jab</w:t>
            </w:r>
            <w:r>
              <w:rPr>
                <w:b/>
                <w:spacing w:val="1"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pacing w:val="-5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</w:p>
        </w:tc>
        <w:tc>
          <w:tcPr>
            <w:tcW w:w="1752" w:type="dxa"/>
            <w:tcBorders>
              <w:top w:val="single" w:sz="8" w:space="0" w:color="9ACD3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7CB8015D" w14:textId="77777777" w:rsidR="00AE5AFD" w:rsidRDefault="00AE5AFD">
            <w:pPr>
              <w:spacing w:before="5" w:line="120" w:lineRule="exact"/>
              <w:rPr>
                <w:sz w:val="13"/>
                <w:szCs w:val="13"/>
              </w:rPr>
            </w:pPr>
          </w:p>
          <w:p w14:paraId="3A193A55" w14:textId="77777777" w:rsidR="00AE5AFD" w:rsidRDefault="00287703">
            <w:pPr>
              <w:ind w:left="57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Jen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  <w:szCs w:val="21"/>
              </w:rPr>
              <w:t>P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2"/>
                <w:sz w:val="21"/>
                <w:szCs w:val="21"/>
              </w:rPr>
              <w:t>ng</w:t>
            </w:r>
            <w:r>
              <w:rPr>
                <w:b/>
                <w:sz w:val="21"/>
                <w:szCs w:val="21"/>
              </w:rPr>
              <w:t>ga</w:t>
            </w:r>
            <w:r>
              <w:rPr>
                <w:b/>
                <w:spacing w:val="-5"/>
                <w:sz w:val="21"/>
                <w:szCs w:val="21"/>
              </w:rPr>
              <w:t>r</w:t>
            </w:r>
            <w:r>
              <w:rPr>
                <w:b/>
                <w:sz w:val="21"/>
                <w:szCs w:val="21"/>
              </w:rPr>
              <w:t>an</w:t>
            </w:r>
            <w:proofErr w:type="spellEnd"/>
          </w:p>
        </w:tc>
        <w:tc>
          <w:tcPr>
            <w:tcW w:w="2550" w:type="dxa"/>
            <w:tcBorders>
              <w:top w:val="single" w:sz="8" w:space="0" w:color="9ACD3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74DFA352" w14:textId="77777777" w:rsidR="00AE5AFD" w:rsidRDefault="00AE5AFD">
            <w:pPr>
              <w:spacing w:before="5" w:line="120" w:lineRule="exact"/>
              <w:rPr>
                <w:sz w:val="13"/>
                <w:szCs w:val="13"/>
              </w:rPr>
            </w:pPr>
          </w:p>
          <w:p w14:paraId="428975D4" w14:textId="77777777" w:rsidR="00AE5AFD" w:rsidRDefault="00287703">
            <w:pPr>
              <w:ind w:left="83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en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uk</w:t>
            </w:r>
            <w:proofErr w:type="spellEnd"/>
            <w:r>
              <w:rPr>
                <w:b/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  <w:szCs w:val="21"/>
              </w:rPr>
              <w:t>H</w:t>
            </w:r>
            <w:r>
              <w:rPr>
                <w:b/>
                <w:spacing w:val="5"/>
                <w:sz w:val="21"/>
                <w:szCs w:val="21"/>
              </w:rPr>
              <w:t>u</w:t>
            </w:r>
            <w:r>
              <w:rPr>
                <w:b/>
                <w:spacing w:val="-9"/>
                <w:sz w:val="21"/>
                <w:szCs w:val="21"/>
              </w:rPr>
              <w:t>k</w:t>
            </w:r>
            <w:r>
              <w:rPr>
                <w:b/>
                <w:sz w:val="21"/>
                <w:szCs w:val="21"/>
              </w:rPr>
              <w:t>u</w:t>
            </w:r>
            <w:r>
              <w:rPr>
                <w:b/>
                <w:spacing w:val="-6"/>
                <w:sz w:val="21"/>
                <w:szCs w:val="21"/>
              </w:rPr>
              <w:t>m</w:t>
            </w:r>
            <w:r>
              <w:rPr>
                <w:b/>
                <w:sz w:val="21"/>
                <w:szCs w:val="21"/>
              </w:rPr>
              <w:t>an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D</w:t>
            </w:r>
            <w:r>
              <w:rPr>
                <w:b/>
                <w:spacing w:val="-1"/>
                <w:sz w:val="21"/>
                <w:szCs w:val="21"/>
              </w:rPr>
              <w:t>isi</w:t>
            </w:r>
            <w:r>
              <w:rPr>
                <w:b/>
                <w:sz w:val="21"/>
                <w:szCs w:val="21"/>
              </w:rPr>
              <w:t>p</w:t>
            </w:r>
            <w:r>
              <w:rPr>
                <w:b/>
                <w:spacing w:val="-1"/>
                <w:sz w:val="21"/>
                <w:szCs w:val="21"/>
              </w:rPr>
              <w:t>li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</w:p>
        </w:tc>
      </w:tr>
      <w:tr w:rsidR="00AE5AFD" w14:paraId="44A14654" w14:textId="77777777" w:rsidTr="004C02E1">
        <w:trPr>
          <w:trHeight w:hRule="exact" w:val="511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27857" w14:textId="77777777" w:rsidR="00AE5AFD" w:rsidRDefault="00AE5AFD">
            <w:pPr>
              <w:spacing w:before="9" w:line="120" w:lineRule="exact"/>
              <w:rPr>
                <w:sz w:val="12"/>
                <w:szCs w:val="12"/>
              </w:rPr>
            </w:pPr>
          </w:p>
          <w:p w14:paraId="3A1F5622" w14:textId="77777777" w:rsidR="00AE5AFD" w:rsidRDefault="00287703">
            <w:pPr>
              <w:ind w:left="179"/>
              <w:rPr>
                <w:sz w:val="21"/>
                <w:szCs w:val="21"/>
              </w:rPr>
            </w:pPr>
            <w:proofErr w:type="spellStart"/>
            <w:r>
              <w:rPr>
                <w:spacing w:val="4"/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5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ua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8167D" w14:textId="77777777" w:rsidR="00AE5AFD" w:rsidRDefault="00AE5AFD">
            <w:pPr>
              <w:spacing w:line="200" w:lineRule="exact"/>
            </w:pPr>
          </w:p>
          <w:p w14:paraId="05C3A5D6" w14:textId="77777777" w:rsidR="00AE5AFD" w:rsidRDefault="00AE5AFD">
            <w:pPr>
              <w:spacing w:before="15" w:line="280" w:lineRule="exact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DAFD9" w14:textId="77777777" w:rsidR="00AE5AFD" w:rsidRDefault="00AE5AFD">
            <w:pPr>
              <w:spacing w:line="200" w:lineRule="exact"/>
            </w:pPr>
          </w:p>
          <w:p w14:paraId="310FFF02" w14:textId="77777777" w:rsidR="00AE5AFD" w:rsidRDefault="00AE5AFD">
            <w:pPr>
              <w:spacing w:before="15" w:line="280" w:lineRule="exact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6CE23" w14:textId="77777777" w:rsidR="00AE5AFD" w:rsidRDefault="00AE5AFD">
            <w:pPr>
              <w:spacing w:line="200" w:lineRule="exact"/>
            </w:pPr>
          </w:p>
          <w:p w14:paraId="790EE975" w14:textId="77777777" w:rsidR="00AE5AFD" w:rsidRDefault="00AE5AFD">
            <w:pPr>
              <w:spacing w:before="15" w:line="28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F180D" w14:textId="77777777" w:rsidR="00AE5AFD" w:rsidRDefault="00AE5AFD">
            <w:pPr>
              <w:spacing w:line="200" w:lineRule="exact"/>
            </w:pPr>
          </w:p>
          <w:p w14:paraId="5FEA8FF3" w14:textId="77777777" w:rsidR="00AE5AFD" w:rsidRDefault="00AE5AFD">
            <w:pPr>
              <w:spacing w:before="15" w:line="280" w:lineRule="exact"/>
              <w:rPr>
                <w:sz w:val="28"/>
                <w:szCs w:val="28"/>
              </w:rPr>
            </w:pPr>
          </w:p>
        </w:tc>
      </w:tr>
      <w:tr w:rsidR="00AE5AFD" w14:paraId="6DCACB19" w14:textId="77777777" w:rsidTr="004C02E1">
        <w:trPr>
          <w:trHeight w:hRule="exact" w:val="494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3D150" w14:textId="77777777" w:rsidR="00AE5AFD" w:rsidRDefault="00AE5AFD">
            <w:pPr>
              <w:spacing w:before="5" w:line="100" w:lineRule="exact"/>
              <w:rPr>
                <w:sz w:val="10"/>
                <w:szCs w:val="10"/>
              </w:rPr>
            </w:pPr>
          </w:p>
          <w:p w14:paraId="6551F13B" w14:textId="77777777" w:rsidR="00AE5AFD" w:rsidRDefault="00287703">
            <w:pPr>
              <w:ind w:left="131"/>
              <w:rPr>
                <w:sz w:val="21"/>
                <w:szCs w:val="21"/>
              </w:rPr>
            </w:pPr>
            <w:proofErr w:type="spellStart"/>
            <w:r>
              <w:rPr>
                <w:spacing w:val="-5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eb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ua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0585A" w14:textId="77777777" w:rsidR="00AE5AFD" w:rsidRDefault="00AE5AFD">
            <w:pPr>
              <w:spacing w:line="200" w:lineRule="exact"/>
            </w:pPr>
          </w:p>
          <w:p w14:paraId="096A281A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111C9" w14:textId="77777777" w:rsidR="00AE5AFD" w:rsidRDefault="00AE5AFD">
            <w:pPr>
              <w:spacing w:line="200" w:lineRule="exact"/>
            </w:pPr>
          </w:p>
          <w:p w14:paraId="00642989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A1442" w14:textId="77777777" w:rsidR="00AE5AFD" w:rsidRDefault="00AE5AFD">
            <w:pPr>
              <w:spacing w:line="200" w:lineRule="exact"/>
            </w:pPr>
          </w:p>
          <w:p w14:paraId="3B07F741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54138" w14:textId="77777777" w:rsidR="00AE5AFD" w:rsidRDefault="00AE5AFD">
            <w:pPr>
              <w:spacing w:line="200" w:lineRule="exact"/>
            </w:pPr>
          </w:p>
          <w:p w14:paraId="4DC3DB8F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AE5AFD" w14:paraId="1B18DBF1" w14:textId="77777777" w:rsidTr="004C02E1">
        <w:trPr>
          <w:trHeight w:hRule="exact" w:val="497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E693B" w14:textId="77777777" w:rsidR="00AE5AFD" w:rsidRDefault="00AE5AFD">
            <w:pPr>
              <w:spacing w:before="3" w:line="100" w:lineRule="exact"/>
              <w:rPr>
                <w:sz w:val="10"/>
                <w:szCs w:val="10"/>
              </w:rPr>
            </w:pPr>
          </w:p>
          <w:p w14:paraId="4A77CCAE" w14:textId="77777777" w:rsidR="00AE5AFD" w:rsidRDefault="00287703">
            <w:pPr>
              <w:ind w:left="232"/>
              <w:rPr>
                <w:sz w:val="21"/>
                <w:szCs w:val="21"/>
              </w:rPr>
            </w:pPr>
            <w:proofErr w:type="spellStart"/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et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41DA7" w14:textId="77777777" w:rsidR="00AE5AFD" w:rsidRDefault="00AE5AFD">
            <w:pPr>
              <w:spacing w:line="200" w:lineRule="exact"/>
            </w:pPr>
          </w:p>
          <w:p w14:paraId="602285D4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50117" w14:textId="77777777" w:rsidR="00AE5AFD" w:rsidRDefault="00AE5AFD">
            <w:pPr>
              <w:spacing w:line="200" w:lineRule="exact"/>
            </w:pPr>
          </w:p>
          <w:p w14:paraId="4EB7987C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1B1AC" w14:textId="77777777" w:rsidR="00AE5AFD" w:rsidRDefault="00AE5AFD">
            <w:pPr>
              <w:spacing w:line="200" w:lineRule="exact"/>
            </w:pPr>
          </w:p>
          <w:p w14:paraId="62EA1183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EBC82" w14:textId="77777777" w:rsidR="00AE5AFD" w:rsidRDefault="00AE5AFD">
            <w:pPr>
              <w:spacing w:line="200" w:lineRule="exact"/>
            </w:pPr>
          </w:p>
          <w:p w14:paraId="7282B2F8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E5AFD" w14:paraId="1D71595B" w14:textId="77777777" w:rsidTr="004C02E1">
        <w:trPr>
          <w:trHeight w:hRule="exact" w:val="494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A6C2B" w14:textId="77777777" w:rsidR="00AE5AFD" w:rsidRDefault="00AE5AFD">
            <w:pPr>
              <w:spacing w:before="3" w:line="100" w:lineRule="exact"/>
              <w:rPr>
                <w:sz w:val="10"/>
                <w:szCs w:val="10"/>
              </w:rPr>
            </w:pPr>
          </w:p>
          <w:p w14:paraId="41D46944" w14:textId="77777777" w:rsidR="00AE5AFD" w:rsidRDefault="00287703">
            <w:pPr>
              <w:ind w:left="26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-1"/>
                <w:sz w:val="21"/>
                <w:szCs w:val="21"/>
              </w:rPr>
              <w:t>ri</w:t>
            </w:r>
            <w:r>
              <w:rPr>
                <w:sz w:val="21"/>
                <w:szCs w:val="21"/>
              </w:rPr>
              <w:t>l</w:t>
            </w:r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71FA9" w14:textId="77777777" w:rsidR="00AE5AFD" w:rsidRDefault="00AE5AFD">
            <w:pPr>
              <w:spacing w:line="200" w:lineRule="exact"/>
            </w:pPr>
          </w:p>
          <w:p w14:paraId="33E65496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7CF31" w14:textId="77777777" w:rsidR="00AE5AFD" w:rsidRDefault="00AE5AFD">
            <w:pPr>
              <w:spacing w:line="200" w:lineRule="exact"/>
            </w:pPr>
          </w:p>
          <w:p w14:paraId="2BE45654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0B1F3" w14:textId="77777777" w:rsidR="00AE5AFD" w:rsidRDefault="00AE5AFD">
            <w:pPr>
              <w:spacing w:line="200" w:lineRule="exact"/>
            </w:pPr>
          </w:p>
          <w:p w14:paraId="6E47A485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7C39" w14:textId="77777777" w:rsidR="00AE5AFD" w:rsidRDefault="00AE5AFD">
            <w:pPr>
              <w:spacing w:line="200" w:lineRule="exact"/>
            </w:pPr>
          </w:p>
          <w:p w14:paraId="2ECD84EE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AE5AFD" w14:paraId="04023746" w14:textId="77777777" w:rsidTr="004C02E1">
        <w:trPr>
          <w:trHeight w:hRule="exact" w:val="493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DC90F" w14:textId="77777777" w:rsidR="00AE5AFD" w:rsidRDefault="00AE5AFD">
            <w:pPr>
              <w:spacing w:before="3" w:line="100" w:lineRule="exact"/>
              <w:rPr>
                <w:sz w:val="10"/>
                <w:szCs w:val="10"/>
              </w:rPr>
            </w:pPr>
          </w:p>
          <w:p w14:paraId="1497057D" w14:textId="77777777" w:rsidR="00AE5AFD" w:rsidRDefault="00287703">
            <w:pPr>
              <w:ind w:left="3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A595E" w14:textId="77777777" w:rsidR="00AE5AFD" w:rsidRDefault="00AE5AFD">
            <w:pPr>
              <w:spacing w:line="200" w:lineRule="exact"/>
            </w:pPr>
          </w:p>
          <w:p w14:paraId="08030D2B" w14:textId="77777777" w:rsidR="00AE5AFD" w:rsidRDefault="00AE5AFD">
            <w:pPr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CEFEE" w14:textId="77777777" w:rsidR="00AE5AFD" w:rsidRDefault="00AE5AFD">
            <w:pPr>
              <w:spacing w:line="200" w:lineRule="exact"/>
            </w:pPr>
          </w:p>
          <w:p w14:paraId="092D637B" w14:textId="77777777" w:rsidR="00AE5AFD" w:rsidRDefault="00AE5AFD">
            <w:pPr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E11AB" w14:textId="77777777" w:rsidR="00AE5AFD" w:rsidRDefault="00AE5AFD">
            <w:pPr>
              <w:spacing w:line="200" w:lineRule="exact"/>
            </w:pPr>
          </w:p>
          <w:p w14:paraId="27089880" w14:textId="77777777" w:rsidR="00AE5AFD" w:rsidRDefault="00AE5AFD">
            <w:pPr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F3601" w14:textId="77777777" w:rsidR="00AE5AFD" w:rsidRDefault="00AE5AFD">
            <w:pPr>
              <w:spacing w:line="200" w:lineRule="exact"/>
            </w:pPr>
          </w:p>
          <w:p w14:paraId="1B576D20" w14:textId="77777777" w:rsidR="00AE5AFD" w:rsidRDefault="00AE5AFD">
            <w:pPr>
              <w:spacing w:before="16" w:line="260" w:lineRule="exact"/>
              <w:rPr>
                <w:sz w:val="26"/>
                <w:szCs w:val="26"/>
              </w:rPr>
            </w:pPr>
          </w:p>
        </w:tc>
      </w:tr>
      <w:tr w:rsidR="00AE5AFD" w14:paraId="47FCE792" w14:textId="77777777" w:rsidTr="004C02E1">
        <w:trPr>
          <w:trHeight w:hRule="exact" w:val="494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F3951" w14:textId="77777777" w:rsidR="00AE5AFD" w:rsidRDefault="00AE5AFD">
            <w:pPr>
              <w:spacing w:before="5" w:line="100" w:lineRule="exact"/>
              <w:rPr>
                <w:sz w:val="10"/>
                <w:szCs w:val="10"/>
              </w:rPr>
            </w:pPr>
          </w:p>
          <w:p w14:paraId="3716BDCE" w14:textId="77777777" w:rsidR="00AE5AFD" w:rsidRDefault="00287703">
            <w:pPr>
              <w:ind w:left="311"/>
              <w:rPr>
                <w:sz w:val="21"/>
                <w:szCs w:val="21"/>
              </w:rPr>
            </w:pPr>
            <w:proofErr w:type="spellStart"/>
            <w:r>
              <w:rPr>
                <w:spacing w:val="4"/>
                <w:sz w:val="21"/>
                <w:szCs w:val="21"/>
              </w:rPr>
              <w:t>J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ni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C5875" w14:textId="77777777" w:rsidR="00AE5AFD" w:rsidRDefault="00AE5AFD">
            <w:pPr>
              <w:spacing w:line="200" w:lineRule="exact"/>
            </w:pPr>
          </w:p>
          <w:p w14:paraId="035A6B6E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8163B" w14:textId="77777777" w:rsidR="00AE5AFD" w:rsidRDefault="00AE5AFD">
            <w:pPr>
              <w:spacing w:line="200" w:lineRule="exact"/>
            </w:pPr>
          </w:p>
          <w:p w14:paraId="02D9A2EA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B9770" w14:textId="77777777" w:rsidR="00AE5AFD" w:rsidRDefault="00AE5AFD">
            <w:pPr>
              <w:spacing w:line="200" w:lineRule="exact"/>
            </w:pPr>
          </w:p>
          <w:p w14:paraId="58FD98E0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EBD98" w14:textId="77777777" w:rsidR="00AE5AFD" w:rsidRDefault="00AE5AFD">
            <w:pPr>
              <w:spacing w:line="200" w:lineRule="exact"/>
            </w:pPr>
          </w:p>
          <w:p w14:paraId="631C1921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AE5AFD" w14:paraId="4EF6E48B" w14:textId="77777777" w:rsidTr="004C02E1">
        <w:trPr>
          <w:trHeight w:hRule="exact" w:val="497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CAB0C" w14:textId="77777777" w:rsidR="00AE5AFD" w:rsidRDefault="00AE5AFD">
            <w:pPr>
              <w:spacing w:before="5" w:line="100" w:lineRule="exact"/>
              <w:rPr>
                <w:sz w:val="10"/>
                <w:szCs w:val="10"/>
              </w:rPr>
            </w:pPr>
          </w:p>
          <w:p w14:paraId="344AD17D" w14:textId="77777777" w:rsidR="00AE5AFD" w:rsidRDefault="00287703">
            <w:pPr>
              <w:ind w:left="297" w:right="293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pacing w:val="4"/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371FE" w14:textId="77777777" w:rsidR="00AE5AFD" w:rsidRDefault="00AE5AFD">
            <w:pPr>
              <w:spacing w:line="200" w:lineRule="exact"/>
            </w:pPr>
          </w:p>
          <w:p w14:paraId="5D48DEFC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F4ED9" w14:textId="77777777" w:rsidR="00AE5AFD" w:rsidRDefault="00AE5AFD">
            <w:pPr>
              <w:spacing w:line="200" w:lineRule="exact"/>
            </w:pPr>
          </w:p>
          <w:p w14:paraId="2DA0CADA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2D5E1" w14:textId="77777777" w:rsidR="00AE5AFD" w:rsidRDefault="00AE5AFD">
            <w:pPr>
              <w:spacing w:line="200" w:lineRule="exact"/>
            </w:pPr>
          </w:p>
          <w:p w14:paraId="7823D38E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DEFB" w14:textId="77777777" w:rsidR="00AE5AFD" w:rsidRDefault="00AE5AFD">
            <w:pPr>
              <w:spacing w:line="200" w:lineRule="exact"/>
            </w:pPr>
          </w:p>
          <w:p w14:paraId="3EB20858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E5AFD" w14:paraId="53F7A843" w14:textId="77777777" w:rsidTr="004C02E1">
        <w:trPr>
          <w:trHeight w:hRule="exact" w:val="494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A9AC2" w14:textId="77777777" w:rsidR="00AE5AFD" w:rsidRDefault="00AE5AFD">
            <w:pPr>
              <w:spacing w:before="5" w:line="100" w:lineRule="exact"/>
              <w:rPr>
                <w:sz w:val="10"/>
                <w:szCs w:val="10"/>
              </w:rPr>
            </w:pPr>
          </w:p>
          <w:p w14:paraId="5C0004C1" w14:textId="77777777" w:rsidR="00AE5AFD" w:rsidRDefault="00287703">
            <w:pPr>
              <w:ind w:left="141"/>
              <w:rPr>
                <w:sz w:val="21"/>
                <w:szCs w:val="21"/>
              </w:rPr>
            </w:pPr>
            <w:proofErr w:type="spellStart"/>
            <w:r>
              <w:rPr>
                <w:spacing w:val="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gu</w:t>
            </w:r>
            <w:r>
              <w:rPr>
                <w:spacing w:val="-1"/>
                <w:sz w:val="21"/>
                <w:szCs w:val="21"/>
              </w:rPr>
              <w:t>st</w:t>
            </w:r>
            <w:r>
              <w:rPr>
                <w:sz w:val="21"/>
                <w:szCs w:val="21"/>
              </w:rPr>
              <w:t>us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338C2" w14:textId="77777777" w:rsidR="00AE5AFD" w:rsidRDefault="00AE5AFD">
            <w:pPr>
              <w:spacing w:line="200" w:lineRule="exact"/>
            </w:pPr>
          </w:p>
          <w:p w14:paraId="67651961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B9334" w14:textId="77777777" w:rsidR="00AE5AFD" w:rsidRDefault="00AE5AFD">
            <w:pPr>
              <w:spacing w:line="200" w:lineRule="exact"/>
            </w:pPr>
          </w:p>
          <w:p w14:paraId="019AFA20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A5500" w14:textId="77777777" w:rsidR="00AE5AFD" w:rsidRDefault="00AE5AFD">
            <w:pPr>
              <w:spacing w:line="200" w:lineRule="exact"/>
            </w:pPr>
          </w:p>
          <w:p w14:paraId="3D1B9D65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1FA1A" w14:textId="77777777" w:rsidR="00AE5AFD" w:rsidRDefault="00AE5AFD">
            <w:pPr>
              <w:spacing w:line="200" w:lineRule="exact"/>
            </w:pPr>
          </w:p>
          <w:p w14:paraId="1A94A7D7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AE5AFD" w14:paraId="3C8EDCDF" w14:textId="77777777" w:rsidTr="004C02E1">
        <w:trPr>
          <w:trHeight w:hRule="exact" w:val="494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F0547" w14:textId="77777777" w:rsidR="00AE5AFD" w:rsidRDefault="00AE5AFD">
            <w:pPr>
              <w:spacing w:before="5" w:line="100" w:lineRule="exact"/>
              <w:rPr>
                <w:sz w:val="10"/>
                <w:szCs w:val="10"/>
              </w:rPr>
            </w:pPr>
          </w:p>
          <w:p w14:paraId="787A670E" w14:textId="77777777" w:rsidR="00AE5AFD" w:rsidRDefault="00287703">
            <w:pPr>
              <w:ind w:left="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6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ber</w:t>
            </w:r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0845E" w14:textId="77777777" w:rsidR="00AE5AFD" w:rsidRDefault="00AE5AFD">
            <w:pPr>
              <w:spacing w:line="200" w:lineRule="exact"/>
            </w:pPr>
          </w:p>
          <w:p w14:paraId="7C72BC6C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376DD" w14:textId="77777777" w:rsidR="00AE5AFD" w:rsidRDefault="00AE5AFD">
            <w:pPr>
              <w:spacing w:line="200" w:lineRule="exact"/>
            </w:pPr>
          </w:p>
          <w:p w14:paraId="77E3F165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0AC38" w14:textId="77777777" w:rsidR="00AE5AFD" w:rsidRDefault="00AE5AFD">
            <w:pPr>
              <w:spacing w:line="200" w:lineRule="exact"/>
            </w:pPr>
          </w:p>
          <w:p w14:paraId="5ACBDC59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133D9" w14:textId="77777777" w:rsidR="00AE5AFD" w:rsidRDefault="00AE5AFD">
            <w:pPr>
              <w:spacing w:line="200" w:lineRule="exact"/>
            </w:pPr>
          </w:p>
          <w:p w14:paraId="49BEECCA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AE5AFD" w14:paraId="6553AC46" w14:textId="77777777" w:rsidTr="004C02E1">
        <w:trPr>
          <w:trHeight w:hRule="exact" w:val="494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C2888" w14:textId="77777777" w:rsidR="00AE5AFD" w:rsidRDefault="00AE5AFD">
            <w:pPr>
              <w:spacing w:before="5" w:line="100" w:lineRule="exact"/>
              <w:rPr>
                <w:sz w:val="10"/>
                <w:szCs w:val="10"/>
              </w:rPr>
            </w:pPr>
          </w:p>
          <w:p w14:paraId="006BDB3A" w14:textId="77777777" w:rsidR="00AE5AFD" w:rsidRDefault="00287703">
            <w:pPr>
              <w:ind w:left="141"/>
              <w:rPr>
                <w:sz w:val="21"/>
                <w:szCs w:val="21"/>
              </w:rPr>
            </w:pPr>
            <w:proofErr w:type="spellStart"/>
            <w:r>
              <w:rPr>
                <w:spacing w:val="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k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ober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5F02D" w14:textId="77777777" w:rsidR="00AE5AFD" w:rsidRDefault="00AE5AFD">
            <w:pPr>
              <w:spacing w:line="200" w:lineRule="exact"/>
            </w:pPr>
          </w:p>
          <w:p w14:paraId="789BB959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2902F" w14:textId="77777777" w:rsidR="00AE5AFD" w:rsidRDefault="00AE5AFD">
            <w:pPr>
              <w:spacing w:line="200" w:lineRule="exact"/>
            </w:pPr>
          </w:p>
          <w:p w14:paraId="0E021080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FC589" w14:textId="77777777" w:rsidR="00AE5AFD" w:rsidRDefault="00AE5AFD">
            <w:pPr>
              <w:spacing w:line="200" w:lineRule="exact"/>
            </w:pPr>
          </w:p>
          <w:p w14:paraId="2989D3BD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CD1A1" w14:textId="77777777" w:rsidR="00AE5AFD" w:rsidRDefault="00AE5AFD">
            <w:pPr>
              <w:spacing w:line="200" w:lineRule="exact"/>
            </w:pPr>
          </w:p>
          <w:p w14:paraId="6052D8CA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AE5AFD" w14:paraId="6A2BDBBD" w14:textId="77777777" w:rsidTr="004C02E1">
        <w:trPr>
          <w:trHeight w:hRule="exact" w:val="497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4F30A" w14:textId="77777777" w:rsidR="00AE5AFD" w:rsidRDefault="00AE5AFD">
            <w:pPr>
              <w:spacing w:before="5" w:line="100" w:lineRule="exact"/>
              <w:rPr>
                <w:sz w:val="10"/>
                <w:szCs w:val="10"/>
              </w:rPr>
            </w:pPr>
          </w:p>
          <w:p w14:paraId="16EC98E8" w14:textId="77777777" w:rsidR="00AE5AFD" w:rsidRDefault="00287703">
            <w:pPr>
              <w:ind w:left="42"/>
              <w:rPr>
                <w:sz w:val="21"/>
                <w:szCs w:val="21"/>
              </w:rPr>
            </w:pPr>
            <w:proofErr w:type="spellStart"/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ope</w:t>
            </w:r>
            <w:r>
              <w:rPr>
                <w:spacing w:val="-6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2C0B2" w14:textId="77777777" w:rsidR="00AE5AFD" w:rsidRDefault="00AE5AFD">
            <w:pPr>
              <w:spacing w:line="200" w:lineRule="exact"/>
            </w:pPr>
          </w:p>
          <w:p w14:paraId="1D9719EC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A417C" w14:textId="77777777" w:rsidR="00AE5AFD" w:rsidRDefault="00AE5AFD">
            <w:pPr>
              <w:spacing w:line="200" w:lineRule="exact"/>
            </w:pPr>
          </w:p>
          <w:p w14:paraId="123F0838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AFB7A" w14:textId="77777777" w:rsidR="00AE5AFD" w:rsidRDefault="00AE5AFD">
            <w:pPr>
              <w:spacing w:line="200" w:lineRule="exact"/>
            </w:pPr>
          </w:p>
          <w:p w14:paraId="66FE3476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F7519" w14:textId="77777777" w:rsidR="00AE5AFD" w:rsidRDefault="00AE5AFD">
            <w:pPr>
              <w:spacing w:line="200" w:lineRule="exact"/>
            </w:pPr>
          </w:p>
          <w:p w14:paraId="54AC1EF1" w14:textId="77777777" w:rsidR="00AE5AFD" w:rsidRDefault="00AE5AF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E5AFD" w14:paraId="27E781D3" w14:textId="77777777" w:rsidTr="004C02E1">
        <w:trPr>
          <w:trHeight w:hRule="exact" w:val="495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9D9D9" w14:textId="77777777" w:rsidR="00AE5AFD" w:rsidRDefault="00AE5AFD">
            <w:pPr>
              <w:spacing w:before="6" w:line="100" w:lineRule="exact"/>
              <w:rPr>
                <w:sz w:val="10"/>
                <w:szCs w:val="10"/>
              </w:rPr>
            </w:pPr>
          </w:p>
          <w:p w14:paraId="3C471ACC" w14:textId="77777777" w:rsidR="00AE5AFD" w:rsidRDefault="00287703">
            <w:pPr>
              <w:ind w:left="59"/>
              <w:rPr>
                <w:sz w:val="21"/>
                <w:szCs w:val="21"/>
              </w:rPr>
            </w:pPr>
            <w:proofErr w:type="spellStart"/>
            <w:r>
              <w:rPr>
                <w:spacing w:val="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6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2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BCA19" w14:textId="77777777" w:rsidR="00AE5AFD" w:rsidRDefault="00AE5AFD">
            <w:pPr>
              <w:spacing w:line="200" w:lineRule="exact"/>
            </w:pPr>
          </w:p>
          <w:p w14:paraId="20E4C739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B9AA5" w14:textId="77777777" w:rsidR="00AE5AFD" w:rsidRDefault="00AE5AFD">
            <w:pPr>
              <w:spacing w:line="200" w:lineRule="exact"/>
            </w:pPr>
          </w:p>
          <w:p w14:paraId="4F28639D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2564D" w14:textId="77777777" w:rsidR="00AE5AFD" w:rsidRDefault="00AE5AFD">
            <w:pPr>
              <w:spacing w:line="200" w:lineRule="exact"/>
            </w:pPr>
          </w:p>
          <w:p w14:paraId="3235A0C4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53C0B" w14:textId="77777777" w:rsidR="00AE5AFD" w:rsidRDefault="00AE5AFD">
            <w:pPr>
              <w:spacing w:line="200" w:lineRule="exact"/>
            </w:pPr>
          </w:p>
          <w:p w14:paraId="1CBD5EB8" w14:textId="77777777" w:rsidR="00AE5AFD" w:rsidRDefault="00AE5AFD">
            <w:pPr>
              <w:spacing w:before="18" w:line="260" w:lineRule="exact"/>
              <w:rPr>
                <w:sz w:val="26"/>
                <w:szCs w:val="26"/>
              </w:rPr>
            </w:pPr>
          </w:p>
        </w:tc>
      </w:tr>
    </w:tbl>
    <w:p w14:paraId="776C5257" w14:textId="77777777" w:rsidR="00287703" w:rsidRDefault="00287703"/>
    <w:sectPr w:rsidR="00287703">
      <w:type w:val="continuous"/>
      <w:pgSz w:w="11940" w:h="16860"/>
      <w:pgMar w:top="13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177E"/>
    <w:multiLevelType w:val="multilevel"/>
    <w:tmpl w:val="E01627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D"/>
    <w:rsid w:val="00287703"/>
    <w:rsid w:val="004C02E1"/>
    <w:rsid w:val="00AE5AFD"/>
    <w:rsid w:val="00B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6A2E8C"/>
  <w15:docId w15:val="{2FB22C6E-08DF-44E2-87B0-9D8573F0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ecourt</dc:creator>
  <cp:lastModifiedBy>ecourt</cp:lastModifiedBy>
  <cp:revision>2</cp:revision>
  <dcterms:created xsi:type="dcterms:W3CDTF">2020-10-06T08:01:00Z</dcterms:created>
  <dcterms:modified xsi:type="dcterms:W3CDTF">2020-10-06T08:01:00Z</dcterms:modified>
</cp:coreProperties>
</file>